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FD123" w14:textId="2919E29D" w:rsidR="00B17A58" w:rsidRPr="00B17A58" w:rsidRDefault="00B17A58">
      <w:pPr>
        <w:rPr>
          <w:rFonts w:ascii="Liberation Serif" w:hAnsi="Liberation Serif" w:cs="Liberation Serif"/>
        </w:rPr>
      </w:pPr>
      <w:r w:rsidRPr="00B17A58">
        <w:rPr>
          <w:rFonts w:ascii="Liberation Serif" w:hAnsi="Liberation Serif" w:cs="Liberation Serif"/>
        </w:rPr>
        <w:t>GZ</w:t>
      </w:r>
      <w:r w:rsidR="008321DE">
        <w:rPr>
          <w:rFonts w:ascii="Liberation Serif" w:hAnsi="Liberation Serif" w:cs="Liberation Serif"/>
        </w:rPr>
        <w:t>.6845.1.202</w:t>
      </w:r>
      <w:bookmarkStart w:id="0" w:name="_GoBack"/>
      <w:bookmarkEnd w:id="0"/>
      <w:r w:rsidR="008321DE">
        <w:rPr>
          <w:rFonts w:ascii="Liberation Serif" w:hAnsi="Liberation Serif" w:cs="Liberation Serif"/>
        </w:rPr>
        <w:t>3</w:t>
      </w:r>
    </w:p>
    <w:p w14:paraId="024F32CC" w14:textId="77777777" w:rsidR="00B17A58" w:rsidRDefault="00B17A58">
      <w:pPr>
        <w:rPr>
          <w:rFonts w:ascii="Liberation Serif" w:hAnsi="Liberation Serif" w:cs="Liberation Serif"/>
          <w:sz w:val="24"/>
          <w:szCs w:val="24"/>
        </w:rPr>
      </w:pPr>
    </w:p>
    <w:p w14:paraId="06C5B051" w14:textId="7E540D60" w:rsidR="00AC6625" w:rsidRDefault="00AC6625">
      <w:pPr>
        <w:rPr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Pr="00E53FC8">
        <w:rPr>
          <w:sz w:val="22"/>
          <w:szCs w:val="22"/>
        </w:rPr>
        <w:t xml:space="preserve">          </w:t>
      </w:r>
      <w:r w:rsidR="002D7C84">
        <w:rPr>
          <w:sz w:val="22"/>
          <w:szCs w:val="22"/>
        </w:rPr>
        <w:tab/>
      </w:r>
      <w:r w:rsidR="002D7C84">
        <w:rPr>
          <w:sz w:val="22"/>
          <w:szCs w:val="22"/>
        </w:rPr>
        <w:tab/>
      </w:r>
      <w:r w:rsidR="002D7C84">
        <w:rPr>
          <w:sz w:val="22"/>
          <w:szCs w:val="22"/>
        </w:rPr>
        <w:tab/>
      </w:r>
      <w:r w:rsidRPr="00E53FC8">
        <w:rPr>
          <w:sz w:val="22"/>
          <w:szCs w:val="22"/>
        </w:rPr>
        <w:t xml:space="preserve">       …………… dnia,  ……………….</w:t>
      </w:r>
    </w:p>
    <w:p w14:paraId="6909BBA9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Nazwa oferenta ……………….</w:t>
      </w:r>
    </w:p>
    <w:p w14:paraId="357130FD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Adres ………………………….</w:t>
      </w:r>
    </w:p>
    <w:p w14:paraId="527137A5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5C7097B2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667870F0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email …………………………..</w:t>
      </w:r>
    </w:p>
    <w:p w14:paraId="359188E5" w14:textId="77777777" w:rsidR="002D7C84" w:rsidRPr="00E53FC8" w:rsidRDefault="002D7C84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…………………………….</w:t>
      </w:r>
    </w:p>
    <w:p w14:paraId="1AC5ACCF" w14:textId="77777777" w:rsidR="00B17A5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446B35C6" w14:textId="77777777" w:rsidR="00B17A58" w:rsidRDefault="00B17A58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2B3D8DA3" w14:textId="2C834E9A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736F74E3" w14:textId="77777777" w:rsidR="00AC6625" w:rsidRPr="00E53FC8" w:rsidRDefault="00AC6625">
      <w:pPr>
        <w:pStyle w:val="Zwykytekst1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>Gmina Burzenin</w:t>
      </w:r>
    </w:p>
    <w:p w14:paraId="15E41E08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  <w:t>ul. Sieradzka 1</w:t>
      </w:r>
    </w:p>
    <w:p w14:paraId="6B60CC3B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  <w:t>98-260 Burzenin</w:t>
      </w:r>
    </w:p>
    <w:p w14:paraId="7B87DD87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264A8C0A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14EB2930" w14:textId="77777777" w:rsidR="00AC6625" w:rsidRPr="00E53FC8" w:rsidRDefault="00AC6625">
      <w:pPr>
        <w:pStyle w:val="Zwykytekst1"/>
        <w:jc w:val="center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>FORMULARZ OFERTOWY</w:t>
      </w:r>
    </w:p>
    <w:p w14:paraId="1C97C9D7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56D10F75" w14:textId="0B9E312E" w:rsidR="002D7C84" w:rsidRPr="002F7469" w:rsidRDefault="00AC6625" w:rsidP="00B17A58">
      <w:pPr>
        <w:pStyle w:val="Standard"/>
        <w:ind w:firstLine="708"/>
        <w:jc w:val="both"/>
        <w:rPr>
          <w:rFonts w:eastAsia="Times New Roman" w:cs="Times New Roman"/>
          <w:b/>
          <w:sz w:val="22"/>
          <w:szCs w:val="22"/>
        </w:rPr>
      </w:pPr>
      <w:r w:rsidRPr="00E53FC8">
        <w:rPr>
          <w:rFonts w:cs="Times New Roman"/>
          <w:sz w:val="22"/>
          <w:szCs w:val="22"/>
        </w:rPr>
        <w:t>Odpowiadając na zap</w:t>
      </w:r>
      <w:r w:rsidR="00B17A58">
        <w:rPr>
          <w:rFonts w:cs="Times New Roman"/>
          <w:sz w:val="22"/>
          <w:szCs w:val="22"/>
        </w:rPr>
        <w:t>roszenie do składania ofert</w:t>
      </w:r>
      <w:r w:rsidRPr="00E53FC8">
        <w:rPr>
          <w:rFonts w:cs="Times New Roman"/>
          <w:sz w:val="22"/>
          <w:szCs w:val="22"/>
        </w:rPr>
        <w:t>,</w:t>
      </w:r>
      <w:r w:rsidR="00B17A58">
        <w:rPr>
          <w:rFonts w:cs="Times New Roman"/>
          <w:sz w:val="22"/>
          <w:szCs w:val="22"/>
        </w:rPr>
        <w:t xml:space="preserve"> a</w:t>
      </w:r>
      <w:r w:rsidRPr="00E53FC8">
        <w:rPr>
          <w:rFonts w:cs="Times New Roman"/>
          <w:sz w:val="22"/>
          <w:szCs w:val="22"/>
        </w:rPr>
        <w:t xml:space="preserve"> dotyczące </w:t>
      </w:r>
      <w:r w:rsidR="00B17A58">
        <w:rPr>
          <w:sz w:val="22"/>
          <w:szCs w:val="22"/>
        </w:rPr>
        <w:t xml:space="preserve">dzierżawy dwóch stacji ładowania pojazdów elektrycznych, których właścicielem jest Gmina Burzenin, </w:t>
      </w:r>
      <w:r w:rsidR="002D7C84" w:rsidRPr="002D7C84">
        <w:rPr>
          <w:rFonts w:cs="Times New Roman"/>
          <w:sz w:val="22"/>
          <w:szCs w:val="22"/>
        </w:rPr>
        <w:t xml:space="preserve">niniejszym </w:t>
      </w:r>
      <w:r w:rsidR="002D7C84">
        <w:rPr>
          <w:rFonts w:cs="Times New Roman"/>
          <w:sz w:val="22"/>
          <w:szCs w:val="22"/>
        </w:rPr>
        <w:t>proponuję (-</w:t>
      </w:r>
      <w:proofErr w:type="spellStart"/>
      <w:r w:rsidR="002D7C84">
        <w:rPr>
          <w:rFonts w:cs="Times New Roman"/>
          <w:sz w:val="22"/>
          <w:szCs w:val="22"/>
        </w:rPr>
        <w:t>emy</w:t>
      </w:r>
      <w:proofErr w:type="spellEnd"/>
      <w:r w:rsidR="002D7C84">
        <w:rPr>
          <w:rFonts w:cs="Times New Roman"/>
          <w:sz w:val="22"/>
          <w:szCs w:val="22"/>
        </w:rPr>
        <w:t xml:space="preserve">) </w:t>
      </w:r>
      <w:r w:rsidR="00B17A58">
        <w:rPr>
          <w:rFonts w:cs="Times New Roman"/>
          <w:sz w:val="22"/>
          <w:szCs w:val="22"/>
        </w:rPr>
        <w:t>wysokość dzierżawy miesięcznej dla pojedynczej stacji</w:t>
      </w:r>
      <w:r w:rsidR="002D7C84">
        <w:rPr>
          <w:rFonts w:cs="Times New Roman"/>
          <w:sz w:val="22"/>
          <w:szCs w:val="22"/>
        </w:rPr>
        <w:t xml:space="preserve"> według poniższej oferty:</w:t>
      </w:r>
    </w:p>
    <w:p w14:paraId="2D4AE0E2" w14:textId="77777777" w:rsidR="002D7C84" w:rsidRDefault="002D7C84" w:rsidP="002D7C84">
      <w:pPr>
        <w:pStyle w:val="Zwykytekst1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A20EBA" w14:textId="001D57A9" w:rsidR="002D7C84" w:rsidRDefault="002D7C84">
      <w:pPr>
        <w:pStyle w:val="Zwykytekst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AC6625" w:rsidRPr="00E53FC8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="00AC6625" w:rsidRPr="00E53F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netto  </w:t>
      </w:r>
      <w:r w:rsidR="00AC6625" w:rsidRPr="00E53FC8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, …. </w:t>
      </w:r>
      <w:r w:rsidR="00AC6625" w:rsidRPr="00E53FC8">
        <w:rPr>
          <w:rFonts w:ascii="Times New Roman" w:hAnsi="Times New Roman" w:cs="Times New Roman"/>
          <w:sz w:val="22"/>
          <w:szCs w:val="22"/>
        </w:rPr>
        <w:t>zł</w:t>
      </w:r>
      <w:r>
        <w:rPr>
          <w:rFonts w:ascii="Times New Roman" w:hAnsi="Times New Roman" w:cs="Times New Roman"/>
          <w:sz w:val="22"/>
          <w:szCs w:val="22"/>
        </w:rPr>
        <w:t xml:space="preserve">  + VAT </w:t>
      </w:r>
      <w:r w:rsidR="00B17A58">
        <w:rPr>
          <w:rFonts w:ascii="Times New Roman" w:hAnsi="Times New Roman" w:cs="Times New Roman"/>
          <w:sz w:val="22"/>
          <w:szCs w:val="22"/>
        </w:rPr>
        <w:t>23%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01BBA21" w14:textId="4734ED87" w:rsidR="00637472" w:rsidRDefault="002D7C84" w:rsidP="002D7C84">
      <w:pPr>
        <w:pStyle w:val="Zwykytekst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cena brutto ……………………, … zł    (słownie: </w:t>
      </w:r>
      <w:r w:rsidR="002E787D" w:rsidRPr="00E53FC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B17A58">
        <w:rPr>
          <w:rFonts w:ascii="Times New Roman" w:hAnsi="Times New Roman" w:cs="Times New Roman"/>
          <w:sz w:val="22"/>
          <w:szCs w:val="22"/>
        </w:rPr>
        <w:t>)</w:t>
      </w:r>
    </w:p>
    <w:p w14:paraId="22C0658C" w14:textId="77777777" w:rsidR="0067074F" w:rsidRDefault="0067074F" w:rsidP="002D7C84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09976DA3" w14:textId="77777777" w:rsidR="0067074F" w:rsidRPr="007269E0" w:rsidRDefault="0067074F" w:rsidP="0067074F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155C1DC" w14:textId="5A6757E2" w:rsidR="00AC6625" w:rsidRPr="00E53FC8" w:rsidRDefault="002D7C84" w:rsidP="002D7C84">
      <w:pPr>
        <w:pStyle w:val="Zwykytekst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Akceptuję (-my)</w:t>
      </w:r>
      <w:r w:rsidR="00AC6625" w:rsidRPr="00E53FC8">
        <w:rPr>
          <w:rFonts w:ascii="Times New Roman" w:hAnsi="Times New Roman" w:cs="Times New Roman"/>
          <w:sz w:val="22"/>
          <w:szCs w:val="22"/>
        </w:rPr>
        <w:t xml:space="preserve"> postawione przez Zamawiającego w zap</w:t>
      </w:r>
      <w:r w:rsidR="00B17A58">
        <w:rPr>
          <w:rFonts w:ascii="Times New Roman" w:hAnsi="Times New Roman" w:cs="Times New Roman"/>
          <w:sz w:val="22"/>
          <w:szCs w:val="22"/>
        </w:rPr>
        <w:t>roszeniu do składania ofert</w:t>
      </w:r>
      <w:r>
        <w:rPr>
          <w:rFonts w:ascii="Times New Roman" w:hAnsi="Times New Roman" w:cs="Times New Roman"/>
          <w:sz w:val="22"/>
          <w:szCs w:val="22"/>
        </w:rPr>
        <w:t xml:space="preserve"> i we wzorcu umowy </w:t>
      </w:r>
      <w:r w:rsidR="00AC6625" w:rsidRPr="00E53FC8">
        <w:rPr>
          <w:rFonts w:ascii="Times New Roman" w:hAnsi="Times New Roman" w:cs="Times New Roman"/>
          <w:sz w:val="22"/>
          <w:szCs w:val="22"/>
        </w:rPr>
        <w:t>warunki.</w:t>
      </w:r>
    </w:p>
    <w:p w14:paraId="21FADEE1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664D4A28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3E22D26C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58EF56AB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DCCB5D" w14:textId="77777777" w:rsidR="00AC6625" w:rsidRDefault="00AC6625" w:rsidP="0067074F">
      <w:pPr>
        <w:pStyle w:val="Zwykytekst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6172A88B" w14:textId="77777777" w:rsidR="00AC6625" w:rsidRDefault="00AC6625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06B8BCC8" w14:textId="77777777" w:rsidR="00AC6625" w:rsidRPr="002D7C84" w:rsidRDefault="00AC6625">
      <w:pPr>
        <w:pStyle w:val="Zwykytekst1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2D7C84">
        <w:rPr>
          <w:rFonts w:ascii="Liberation Serif" w:eastAsia="Liberation Serif" w:hAnsi="Liberation Serif" w:cs="Liberation Serif"/>
          <w:i/>
          <w:sz w:val="22"/>
          <w:szCs w:val="22"/>
        </w:rPr>
        <w:t xml:space="preserve">                                                                                 ………</w:t>
      </w:r>
      <w:r w:rsidRPr="002D7C84">
        <w:rPr>
          <w:rFonts w:ascii="Liberation Serif" w:eastAsia="Arial Narrow" w:hAnsi="Liberation Serif" w:cs="Liberation Serif"/>
          <w:i/>
          <w:sz w:val="22"/>
          <w:szCs w:val="22"/>
        </w:rPr>
        <w:t>...…………...………………………</w:t>
      </w:r>
      <w:r w:rsidRPr="002D7C84">
        <w:rPr>
          <w:rFonts w:ascii="Liberation Serif" w:hAnsi="Liberation Serif" w:cs="Liberation Serif"/>
          <w:i/>
          <w:sz w:val="22"/>
          <w:szCs w:val="22"/>
        </w:rPr>
        <w:t>..</w:t>
      </w:r>
    </w:p>
    <w:p w14:paraId="782F07CA" w14:textId="77777777" w:rsidR="00AC6625" w:rsidRPr="002D7C84" w:rsidRDefault="00AC6625">
      <w:pPr>
        <w:pStyle w:val="Zwykytekst1"/>
        <w:jc w:val="both"/>
        <w:rPr>
          <w:sz w:val="22"/>
          <w:szCs w:val="22"/>
        </w:rPr>
      </w:pP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  <w:t xml:space="preserve">               data i podpis osoby upoważnionej</w:t>
      </w:r>
    </w:p>
    <w:sectPr w:rsidR="00AC6625" w:rsidRPr="002D7C84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5A51" w14:textId="77777777" w:rsidR="0093566C" w:rsidRDefault="0093566C">
      <w:r>
        <w:separator/>
      </w:r>
    </w:p>
  </w:endnote>
  <w:endnote w:type="continuationSeparator" w:id="0">
    <w:p w14:paraId="4E139746" w14:textId="77777777" w:rsidR="0093566C" w:rsidRDefault="009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8289" w14:textId="77777777" w:rsidR="0093566C" w:rsidRDefault="0093566C">
      <w:r>
        <w:separator/>
      </w:r>
    </w:p>
  </w:footnote>
  <w:footnote w:type="continuationSeparator" w:id="0">
    <w:p w14:paraId="27F99E5F" w14:textId="77777777" w:rsidR="0093566C" w:rsidRDefault="0093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4990" w14:textId="77777777" w:rsidR="00AC6625" w:rsidRDefault="00AC6625">
    <w:r>
      <w:rPr>
        <w:i/>
        <w:iCs/>
      </w:rPr>
      <w:t>Załącznik nr 1</w:t>
    </w:r>
  </w:p>
  <w:p w14:paraId="78E7E6DC" w14:textId="77777777" w:rsidR="00AC6625" w:rsidRDefault="00AC6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7D"/>
    <w:rsid w:val="00133EF5"/>
    <w:rsid w:val="001423F4"/>
    <w:rsid w:val="00236D13"/>
    <w:rsid w:val="002418C2"/>
    <w:rsid w:val="002D7C84"/>
    <w:rsid w:val="002E787D"/>
    <w:rsid w:val="002F33BE"/>
    <w:rsid w:val="002F7469"/>
    <w:rsid w:val="003F59B0"/>
    <w:rsid w:val="0054457C"/>
    <w:rsid w:val="00620C91"/>
    <w:rsid w:val="00637472"/>
    <w:rsid w:val="0067074F"/>
    <w:rsid w:val="006D3FA4"/>
    <w:rsid w:val="00702785"/>
    <w:rsid w:val="008321DE"/>
    <w:rsid w:val="008E664A"/>
    <w:rsid w:val="0093566C"/>
    <w:rsid w:val="0094445E"/>
    <w:rsid w:val="009A4EA9"/>
    <w:rsid w:val="00A268C0"/>
    <w:rsid w:val="00AC6625"/>
    <w:rsid w:val="00AD57E9"/>
    <w:rsid w:val="00B17A58"/>
    <w:rsid w:val="00BF02DE"/>
    <w:rsid w:val="00D5337E"/>
    <w:rsid w:val="00D57259"/>
    <w:rsid w:val="00E50352"/>
    <w:rsid w:val="00E53FC8"/>
    <w:rsid w:val="00EE6118"/>
    <w:rsid w:val="00F64F33"/>
    <w:rsid w:val="00F72AC9"/>
    <w:rsid w:val="00FA68F6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C3DAC"/>
  <w15:chartTrackingRefBased/>
  <w15:docId w15:val="{8DB1B57A-53B0-4C8D-94B4-FC964AF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  <w:b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kern w:val="1"/>
      <w:sz w:val="22"/>
      <w:szCs w:val="22"/>
      <w:u w:val="none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hAnsi="Liberation Serif" w:cs="Liberation Serif" w:hint="default"/>
      <w:b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9204" w:firstLine="708"/>
      <w:jc w:val="right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keepNext/>
      <w:widowControl w:val="0"/>
      <w:shd w:val="clear" w:color="auto" w:fill="FFFFFF"/>
      <w:ind w:left="720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subject/>
  <dc:creator>UMIG</dc:creator>
  <cp:keywords/>
  <dc:description/>
  <cp:lastModifiedBy>Mariusz MR. Rosiński</cp:lastModifiedBy>
  <cp:revision>4</cp:revision>
  <cp:lastPrinted>2020-09-03T11:21:00Z</cp:lastPrinted>
  <dcterms:created xsi:type="dcterms:W3CDTF">2023-01-05T13:13:00Z</dcterms:created>
  <dcterms:modified xsi:type="dcterms:W3CDTF">2023-01-09T13:48:00Z</dcterms:modified>
</cp:coreProperties>
</file>